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ED" w:rsidRPr="00A75E54" w:rsidRDefault="004C2BED" w:rsidP="009D7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Генеральное Консульство Республики Польша в Иркутске</w:t>
      </w:r>
    </w:p>
    <w:p w:rsidR="0054588A" w:rsidRPr="00A75E54" w:rsidRDefault="008933B8" w:rsidP="00545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</w:t>
      </w:r>
      <w:r w:rsidR="004F4BAD" w:rsidRPr="00A75E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вопросам реализации государственной национальной политики Алтайского края</w:t>
      </w:r>
    </w:p>
    <w:p w:rsidR="00A75E54" w:rsidRPr="00A75E54" w:rsidRDefault="00A75E54" w:rsidP="009D7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E54" w:rsidRDefault="00A75E54" w:rsidP="009D7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5E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Алтайский государственный университет </w:t>
      </w:r>
    </w:p>
    <w:p w:rsidR="00CF0B30" w:rsidRDefault="00CF0B30" w:rsidP="009D7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588A" w:rsidRPr="00A75E54" w:rsidRDefault="0054588A" w:rsidP="009D7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Ресурсный центр по развитию гражданских инициатив и содействия интеграции народов и культур в Алтайском крае</w:t>
      </w:r>
    </w:p>
    <w:p w:rsidR="00A75E54" w:rsidRPr="00A75E54" w:rsidRDefault="00A75E54" w:rsidP="009D7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E54" w:rsidRPr="00A75E54" w:rsidRDefault="0054588A" w:rsidP="009D7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58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Алтайская краевая культурно-просветительская общественная организация «Дом Польский»</w:t>
      </w:r>
    </w:p>
    <w:p w:rsidR="004F4BAD" w:rsidRPr="00A75E54" w:rsidRDefault="004F4BAD" w:rsidP="009D7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73AE" w:rsidRPr="00A75E54" w:rsidRDefault="009D73AE" w:rsidP="009D73A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ar-SA"/>
        </w:rPr>
      </w:pPr>
      <w:r w:rsidRPr="00A75E54">
        <w:rPr>
          <w:rFonts w:ascii="Times New Roman" w:eastAsia="Calibri" w:hAnsi="Times New Roman" w:cs="Times New Roman"/>
          <w:b/>
          <w:i/>
          <w:sz w:val="32"/>
          <w:szCs w:val="32"/>
          <w:lang w:eastAsia="ar-SA"/>
        </w:rPr>
        <w:t>Уважаемые коллеги!</w:t>
      </w:r>
    </w:p>
    <w:p w:rsidR="009D73AE" w:rsidRPr="009D73AE" w:rsidRDefault="009D73AE" w:rsidP="009D73A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ar-SA"/>
        </w:rPr>
      </w:pPr>
    </w:p>
    <w:p w:rsidR="009D73AE" w:rsidRPr="00CF0B30" w:rsidRDefault="00CF0B30" w:rsidP="00CF0B30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</w:t>
      </w:r>
      <w:r w:rsidR="009D73AE" w:rsidRPr="009D73A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Приглашаем Вас </w:t>
      </w:r>
      <w:r w:rsidR="0054588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5 – 6</w:t>
      </w:r>
      <w:r w:rsidR="00441AD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 октября 2018</w:t>
      </w:r>
      <w:r w:rsidR="009D73AE" w:rsidRPr="009D73A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г. </w:t>
      </w:r>
      <w:r w:rsidR="009D73AE" w:rsidRPr="009D73A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принять участие в </w:t>
      </w:r>
      <w:r w:rsidR="0054588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международной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научно-практической конференции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41AD8" w:rsidRPr="00441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СУДЬБЫ ПОЛЯКОВ АЛТАЯ»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41AD8" w:rsidRPr="00CF0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дискуссии за круглым столом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41AD8" w:rsidRPr="00441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«УЧАСТИЕ МОЛОДЕЖИ В ПОЛОНИЙНОМ ДВИЖЕНИИ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ЗАПАДНОЙ </w:t>
      </w:r>
      <w:r w:rsidR="00441AD8" w:rsidRPr="00441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СИБИРИ: ПРОБЛЕМЫ И ПЕРСПЕКТИВЫ»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П</w:t>
      </w:r>
      <w:r w:rsidR="009D73AE" w:rsidRPr="009D73A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о результатам работы конференции планируется издание сборника статей </w:t>
      </w:r>
      <w:r w:rsidR="00D96F3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(включая присвоение кодов ISBN)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.</w:t>
      </w:r>
      <w:r w:rsidR="00441AD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9D73AE" w:rsidRPr="009D73AE" w:rsidRDefault="009D73AE" w:rsidP="00CF0B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9D73AE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заинтересованы в публикации материалов.</w:t>
      </w:r>
    </w:p>
    <w:p w:rsidR="009D73AE" w:rsidRPr="009D73AE" w:rsidRDefault="009D73AE" w:rsidP="009D73A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D73AE" w:rsidRPr="009D73AE" w:rsidRDefault="009D73AE" w:rsidP="009D73A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9D73A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 xml:space="preserve">Заранее благодарим за проявленный интерес! </w:t>
      </w:r>
    </w:p>
    <w:p w:rsidR="009D73AE" w:rsidRPr="009D73AE" w:rsidRDefault="009D73AE" w:rsidP="009D73A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F4BAD" w:rsidRPr="004F4BAD" w:rsidRDefault="004F4BAD" w:rsidP="004F4BAD">
      <w:pPr>
        <w:suppressAutoHyphens/>
        <w:overflowPunct w:val="0"/>
        <w:autoSpaceDE w:val="0"/>
        <w:spacing w:after="0" w:line="240" w:lineRule="auto"/>
        <w:ind w:right="-2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4BAD">
        <w:rPr>
          <w:rFonts w:ascii="Times New Roman" w:eastAsia="Calibri" w:hAnsi="Times New Roman" w:cs="Times New Roman"/>
          <w:sz w:val="28"/>
          <w:szCs w:val="28"/>
          <w:lang w:eastAsia="ar-SA"/>
        </w:rPr>
        <w:t>Алтайская краевая культурно-просветительская общественная организация «Дом Польский»</w:t>
      </w:r>
    </w:p>
    <w:p w:rsidR="004F4BAD" w:rsidRPr="004F4BAD" w:rsidRDefault="004F4BAD" w:rsidP="004F4BAD">
      <w:pPr>
        <w:suppressAutoHyphens/>
        <w:overflowPunct w:val="0"/>
        <w:autoSpaceDE w:val="0"/>
        <w:spacing w:after="0" w:line="240" w:lineRule="auto"/>
        <w:ind w:right="-2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4B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656049, Россия, Алтайский край, г.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Барнаул, ул. Димитрова, 81-</w:t>
      </w:r>
      <w:r w:rsidRPr="004F4BAD"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</w:p>
    <w:p w:rsidR="009D73AE" w:rsidRPr="003E29AE" w:rsidRDefault="004F4BAD" w:rsidP="004F4BAD">
      <w:pPr>
        <w:suppressAutoHyphens/>
        <w:overflowPunct w:val="0"/>
        <w:autoSpaceDE w:val="0"/>
        <w:spacing w:after="0" w:line="240" w:lineRule="auto"/>
        <w:ind w:right="-2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F4B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Тел. +7 (3852) 366 540, +7 913 256 7957  </w:t>
      </w:r>
      <w:hyperlink r:id="rId6" w:history="1">
        <w:r w:rsidRPr="003E29AE">
          <w:rPr>
            <w:rStyle w:val="a3"/>
            <w:rFonts w:ascii="Times New Roman" w:eastAsia="Calibri" w:hAnsi="Times New Roman" w:cs="Times New Roman"/>
            <w:b/>
            <w:color w:val="auto"/>
            <w:sz w:val="28"/>
            <w:szCs w:val="28"/>
            <w:lang w:eastAsia="ar-SA"/>
          </w:rPr>
          <w:t>vandayrmolinskya@mail.ru</w:t>
        </w:r>
      </w:hyperlink>
    </w:p>
    <w:p w:rsidR="004F4BAD" w:rsidRPr="009D73AE" w:rsidRDefault="004F4BAD" w:rsidP="004F4BAD">
      <w:pPr>
        <w:suppressAutoHyphens/>
        <w:overflowPunct w:val="0"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73AE" w:rsidRPr="009D73AE" w:rsidRDefault="009D73AE" w:rsidP="009D73AE">
      <w:pPr>
        <w:suppressAutoHyphens/>
        <w:overflowPunct w:val="0"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73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9D73AE" w:rsidRPr="009D73AE" w:rsidRDefault="00EA170F" w:rsidP="00441AD8">
      <w:pPr>
        <w:suppressAutoHyphens/>
        <w:overflowPunct w:val="0"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</w:t>
      </w:r>
      <w:r w:rsidR="00441AD8">
        <w:rPr>
          <w:rFonts w:ascii="Times New Roman" w:eastAsia="Times New Roman" w:hAnsi="Times New Roman" w:cs="Times New Roman"/>
          <w:sz w:val="28"/>
          <w:szCs w:val="28"/>
          <w:lang w:eastAsia="ar-SA"/>
        </w:rPr>
        <w:t>ждународная  научно-практическая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конференция </w:t>
      </w:r>
      <w:r w:rsidR="0051458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41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СУДЬБЫ ПОЛЯКОВ АЛТАЯ» и дискуссия за круглым столом </w:t>
      </w:r>
      <w:r w:rsidR="00441AD8" w:rsidRPr="00441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«УЧАСТИЕ МОЛОДЕЖИ В ПОЛОНИЙНОМ ДВИЖЕНИИ </w:t>
      </w:r>
      <w:r w:rsidR="00126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ЗАПАДНОЙ </w:t>
      </w:r>
      <w:r w:rsidR="00441AD8" w:rsidRPr="00441AD8">
        <w:rPr>
          <w:rFonts w:ascii="Times New Roman" w:eastAsia="Times New Roman" w:hAnsi="Times New Roman" w:cs="Times New Roman"/>
          <w:sz w:val="28"/>
          <w:szCs w:val="28"/>
          <w:lang w:eastAsia="ar-SA"/>
        </w:rPr>
        <w:t>СИБИРИ: ПРОБЛЕМЫ И ПЕРСПЕКТИВЫ»</w:t>
      </w:r>
      <w:r w:rsidR="004C5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входя</w:t>
      </w:r>
      <w:r w:rsidR="00441AD8">
        <w:rPr>
          <w:rFonts w:ascii="Times New Roman" w:eastAsia="Times New Roman" w:hAnsi="Times New Roman" w:cs="Times New Roman"/>
          <w:sz w:val="28"/>
          <w:szCs w:val="28"/>
          <w:lang w:eastAsia="ar-SA"/>
        </w:rPr>
        <w:t>т в программу ежегодных</w:t>
      </w:r>
      <w:r w:rsidR="00545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ДНЕЙ ПОЛЬСКОЙ КУЛЬТУРЫ НА АЛТА</w:t>
      </w:r>
      <w:r w:rsidR="00441AD8">
        <w:rPr>
          <w:rFonts w:ascii="Times New Roman" w:eastAsia="Times New Roman" w:hAnsi="Times New Roman" w:cs="Times New Roman"/>
          <w:sz w:val="28"/>
          <w:szCs w:val="28"/>
          <w:lang w:eastAsia="ar-SA"/>
        </w:rPr>
        <w:t>Е.</w:t>
      </w:r>
      <w:r w:rsidR="00CF0B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55F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круглого стола</w:t>
      </w:r>
      <w:r w:rsidR="00126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2663E" w:rsidRPr="0012663E">
        <w:rPr>
          <w:rFonts w:ascii="Times New Roman" w:eastAsia="Times New Roman" w:hAnsi="Times New Roman" w:cs="Times New Roman"/>
          <w:sz w:val="28"/>
          <w:szCs w:val="28"/>
          <w:lang w:eastAsia="ar-SA"/>
        </w:rPr>
        <w:t>«УЧАСТИЕ МОЛОДЕЖИ В ПОЛОНИЙНОМ ДВИЖЕНИИ ЗАПАДНОЙ СИБИРИ: ПРОБЛЕМЫ И ПЕРСПЕКТИВЫ»</w:t>
      </w:r>
      <w:r w:rsidR="00126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069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посвящается 100-летнему юбилею Н</w:t>
      </w:r>
      <w:r w:rsidR="00126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езависимости </w:t>
      </w:r>
      <w:r w:rsidR="00543B9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Польша</w:t>
      </w:r>
      <w:r w:rsidR="001266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41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Цель конференции и дискуссии</w:t>
      </w:r>
      <w:r w:rsidR="009D73AE" w:rsidRPr="009D7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исследование </w:t>
      </w:r>
      <w:r w:rsidR="001E5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польской диаспоры на Алтае,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проблем сохранения </w:t>
      </w:r>
      <w:r w:rsidR="00E4500C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Западной Сибири</w:t>
      </w:r>
      <w:r w:rsidR="001E5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польского языка, традиций, культуры; перспективы  </w:t>
      </w:r>
      <w:r w:rsidR="00543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развития </w:t>
      </w:r>
      <w:proofErr w:type="spellStart"/>
      <w:r w:rsidR="00543B9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полонийного</w:t>
      </w:r>
      <w:proofErr w:type="spellEnd"/>
      <w:r w:rsidR="00543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движения</w:t>
      </w:r>
      <w:r w:rsidR="001E5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1AD8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Западной Сибири</w:t>
      </w:r>
      <w:r w:rsidR="001E5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="001E5D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перспективы развития российско-польских связей</w:t>
      </w:r>
      <w:r w:rsidR="007B3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сотрудничества</w:t>
      </w:r>
      <w:r w:rsidR="001E5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1AD8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Западной Сибири</w:t>
      </w:r>
      <w:r w:rsidR="001E5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</w:t>
      </w:r>
      <w:r w:rsidR="00543B9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Республике Польша</w:t>
      </w:r>
      <w:r w:rsidR="001E5D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D73AE" w:rsidRPr="009D73AE" w:rsidRDefault="009D73AE" w:rsidP="009D73AE">
      <w:pPr>
        <w:suppressAutoHyphens/>
        <w:overflowPunct w:val="0"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3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Рабочи</w:t>
      </w:r>
      <w:r w:rsidR="00441AD8">
        <w:rPr>
          <w:rFonts w:ascii="Times New Roman" w:eastAsia="Times New Roman" w:hAnsi="Times New Roman" w:cs="Times New Roman"/>
          <w:sz w:val="28"/>
          <w:szCs w:val="28"/>
          <w:lang w:eastAsia="ar-SA"/>
        </w:rPr>
        <w:t>й язык конференции – русский</w:t>
      </w:r>
      <w:r w:rsidRPr="009D7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D73AE" w:rsidRPr="009D73AE" w:rsidRDefault="009D73AE" w:rsidP="009D73AE">
      <w:pPr>
        <w:tabs>
          <w:tab w:val="left" w:pos="6120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Открытие конференции состоится </w:t>
      </w:r>
      <w:r w:rsidR="001859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</w:t>
      </w:r>
      <w:r w:rsidR="00441A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октября 2018</w:t>
      </w:r>
      <w:r w:rsidRPr="009D73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года</w:t>
      </w:r>
      <w:r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</w:t>
      </w:r>
      <w:r w:rsidR="001859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Алтайском государственном университете.</w:t>
      </w:r>
    </w:p>
    <w:p w:rsidR="009A0074" w:rsidRPr="00D8444E" w:rsidRDefault="009D73AE" w:rsidP="00D8444E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73AE">
        <w:rPr>
          <w:rFonts w:ascii="Times New Roman" w:eastAsia="Times New Roman" w:hAnsi="Times New Roman" w:cs="Times New Roman"/>
          <w:sz w:val="28"/>
          <w:szCs w:val="28"/>
          <w:lang w:eastAsia="ar-SA"/>
        </w:rPr>
        <w:t>К участию в научно-практической конференции приглашают</w:t>
      </w:r>
      <w:r w:rsidR="00007F9A">
        <w:rPr>
          <w:rFonts w:ascii="Times New Roman" w:eastAsia="Times New Roman" w:hAnsi="Times New Roman" w:cs="Times New Roman"/>
          <w:sz w:val="28"/>
          <w:szCs w:val="28"/>
          <w:lang w:eastAsia="ar-SA"/>
        </w:rPr>
        <w:t>ся ученые и специалисты,</w:t>
      </w:r>
      <w:r w:rsidR="00007F9A" w:rsidRPr="00007F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D7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студенты, магистранты и аспиранты, направление деятельности которых </w:t>
      </w:r>
      <w:r w:rsidR="00007F9A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связано с тематикой конференции, а также представители польской диаспоры Алтая и Сибири.</w:t>
      </w:r>
    </w:p>
    <w:p w:rsidR="009D73AE" w:rsidRPr="009D73AE" w:rsidRDefault="009D73AE" w:rsidP="009D73A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73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ОРГАНИЗАЦИЯ КОНФЕРЕНЦИИ</w:t>
      </w:r>
    </w:p>
    <w:p w:rsidR="009D73AE" w:rsidRDefault="009D73AE" w:rsidP="009D73A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>На конференции обеспечивается возможность демонстрации иллюстративных материалов докладов и авторских компьютерных программ  (проектор).</w:t>
      </w:r>
      <w:r w:rsidR="00FA06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Всем участникам конференции будут выданы сертификаты.</w:t>
      </w:r>
    </w:p>
    <w:p w:rsidR="000D1675" w:rsidRPr="009D73AE" w:rsidRDefault="000D1675" w:rsidP="000D167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16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Расходы на проезд, проживание и питание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иногородних </w:t>
      </w:r>
      <w:r w:rsidRPr="000D1675">
        <w:rPr>
          <w:rFonts w:ascii="Times New Roman" w:eastAsia="Calibri" w:hAnsi="Times New Roman" w:cs="Times New Roman"/>
          <w:sz w:val="28"/>
          <w:szCs w:val="28"/>
          <w:lang w:eastAsia="ar-SA"/>
        </w:rPr>
        <w:t>участников конферен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ции за счет принимающей стороны (количество мест ограничено).</w:t>
      </w:r>
    </w:p>
    <w:p w:rsidR="009D73AE" w:rsidRPr="009D73AE" w:rsidRDefault="00D96F32" w:rsidP="00185902">
      <w:pPr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Программа конференции </w:t>
      </w:r>
      <w:r w:rsidR="00185902">
        <w:rPr>
          <w:rFonts w:ascii="Times New Roman" w:eastAsia="Calibri" w:hAnsi="Times New Roman" w:cs="Times New Roman"/>
          <w:sz w:val="28"/>
          <w:szCs w:val="28"/>
          <w:lang w:eastAsia="ar-SA"/>
        </w:rPr>
        <w:t>будет размещена на сайте</w:t>
      </w:r>
      <w:r w:rsidR="009D73AE"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hyperlink r:id="rId7" w:history="1">
        <w:r w:rsidR="009A0074" w:rsidRPr="00C04FA8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ar-SA"/>
          </w:rPr>
          <w:t>www</w:t>
        </w:r>
        <w:r w:rsidR="009A0074" w:rsidRPr="009A0074">
          <w:rPr>
            <w:rStyle w:val="a3"/>
            <w:rFonts w:ascii="Times New Roman" w:eastAsia="Calibri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9A0074" w:rsidRPr="00C04FA8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ar-SA"/>
          </w:rPr>
          <w:t>polonia</w:t>
        </w:r>
        <w:proofErr w:type="spellEnd"/>
        <w:r w:rsidR="009A0074" w:rsidRPr="009A0074">
          <w:rPr>
            <w:rStyle w:val="a3"/>
            <w:rFonts w:ascii="Times New Roman" w:eastAsia="Calibri" w:hAnsi="Times New Roman" w:cs="Times New Roman"/>
            <w:sz w:val="28"/>
            <w:szCs w:val="28"/>
            <w:lang w:eastAsia="ar-SA"/>
          </w:rPr>
          <w:t>-</w:t>
        </w:r>
        <w:proofErr w:type="spellStart"/>
        <w:r w:rsidR="009A0074" w:rsidRPr="00C04FA8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ar-SA"/>
          </w:rPr>
          <w:t>altaj</w:t>
        </w:r>
        <w:proofErr w:type="spellEnd"/>
        <w:r w:rsidR="009A0074" w:rsidRPr="009A0074">
          <w:rPr>
            <w:rStyle w:val="a3"/>
            <w:rFonts w:ascii="Times New Roman" w:eastAsia="Calibri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9A0074" w:rsidRPr="00C04FA8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9A0074" w:rsidRPr="009A00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D73AE" w:rsidRPr="009D73AE" w:rsidRDefault="009D73AE" w:rsidP="009D73AE">
      <w:pPr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Опубликованный сборник материалов конференции будет разослан авторам в электронном виде в формате PDF. </w:t>
      </w:r>
    </w:p>
    <w:p w:rsidR="009D73AE" w:rsidRPr="009D73AE" w:rsidRDefault="009D73AE" w:rsidP="009D73A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D73AE" w:rsidRDefault="009D73AE" w:rsidP="009D73A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D73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ПОРЯДОК ПРОВЕДЕНИЯ КОНФЕРЕНЦИИ</w:t>
      </w:r>
    </w:p>
    <w:p w:rsidR="004C51AF" w:rsidRPr="009D73AE" w:rsidRDefault="004C51AF" w:rsidP="009D73A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07F9A" w:rsidRDefault="00185902" w:rsidP="009D73A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</w:t>
      </w:r>
      <w:r w:rsidR="00441A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октября 2018</w:t>
      </w:r>
      <w:r w:rsidR="006715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(четверг)</w:t>
      </w:r>
      <w:r w:rsidR="00007F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</w:p>
    <w:p w:rsidR="00007F9A" w:rsidRDefault="00007F9A" w:rsidP="009D73A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Заезд </w:t>
      </w:r>
      <w:r w:rsidR="001859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иногородних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участников Конференции</w:t>
      </w:r>
      <w:r w:rsidR="004C2BE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C2BED" w:rsidRDefault="004C2BED" w:rsidP="009D73A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 15:00 регистрация участников Конференции.</w:t>
      </w:r>
    </w:p>
    <w:p w:rsidR="004C2BED" w:rsidRDefault="00007F9A" w:rsidP="009D73A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18:</w:t>
      </w:r>
      <w:r w:rsidR="004C2BED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 –</w:t>
      </w:r>
      <w:r w:rsidR="00D844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8444E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4C2BED">
        <w:rPr>
          <w:rFonts w:ascii="Times New Roman" w:eastAsia="Calibri" w:hAnsi="Times New Roman" w:cs="Times New Roman"/>
          <w:sz w:val="28"/>
          <w:szCs w:val="28"/>
          <w:lang w:eastAsia="ar-SA"/>
        </w:rPr>
        <w:t>олонийная</w:t>
      </w:r>
      <w:proofErr w:type="spellEnd"/>
      <w:r w:rsidR="004C2B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встреча.</w:t>
      </w:r>
    </w:p>
    <w:p w:rsidR="004C2BED" w:rsidRDefault="004C2BED" w:rsidP="009D73A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07F9A" w:rsidRDefault="004C2BED" w:rsidP="009D73A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</w:t>
      </w:r>
      <w:r w:rsidR="00007F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1859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октября 2018</w:t>
      </w:r>
      <w:r w:rsidR="006715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(пятница)</w:t>
      </w:r>
      <w:r w:rsidR="009D73AE" w:rsidRPr="009D73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: </w:t>
      </w:r>
    </w:p>
    <w:p w:rsidR="009D73AE" w:rsidRPr="009D73AE" w:rsidRDefault="00007F9A" w:rsidP="009D73A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9D73AE"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:00 -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10:0</w:t>
      </w:r>
      <w:r w:rsidR="00E4500C">
        <w:rPr>
          <w:rFonts w:ascii="Times New Roman" w:eastAsia="Calibri" w:hAnsi="Times New Roman" w:cs="Times New Roman"/>
          <w:sz w:val="28"/>
          <w:szCs w:val="28"/>
          <w:lang w:eastAsia="ar-SA"/>
        </w:rPr>
        <w:t>0 – р</w:t>
      </w:r>
      <w:r w:rsidR="009D73AE"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>егистрация участников конференции</w:t>
      </w:r>
      <w:r w:rsidR="004C2BE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9D73AE"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D73AE" w:rsidRPr="009D73AE" w:rsidRDefault="00185902" w:rsidP="009D73A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10:00 – 13</w:t>
      </w:r>
      <w:r w:rsidR="00007F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:00 – </w:t>
      </w:r>
      <w:r w:rsidR="00E450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</w:t>
      </w:r>
      <w:r w:rsidR="009D73AE"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>ленарное заседание</w:t>
      </w:r>
      <w:r w:rsidR="00E450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международной  научно-практической конференции</w:t>
      </w:r>
      <w:r w:rsidR="00E4500C" w:rsidRPr="00E450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4500C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E4500C" w:rsidRPr="00E450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СУДЬБЫ ПОЛЯКОВ АЛТАЯ» </w:t>
      </w:r>
      <w:r w:rsidR="009D73AE"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85902" w:rsidRDefault="00185902" w:rsidP="004C2BE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13:00 – 14:00 –</w:t>
      </w:r>
      <w:r w:rsidR="00E450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бед </w:t>
      </w:r>
    </w:p>
    <w:p w:rsidR="00185902" w:rsidRDefault="00185902" w:rsidP="004C2BE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14:00 – 16:00 – продолжение пленарного заседания</w:t>
      </w:r>
    </w:p>
    <w:p w:rsidR="00185902" w:rsidRDefault="004274B3" w:rsidP="004C2BE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18:00 – концерт польской музыки и поэзии «</w:t>
      </w:r>
      <w:r w:rsidR="00FA069E">
        <w:rPr>
          <w:rFonts w:ascii="Times New Roman" w:eastAsia="Calibri" w:hAnsi="Times New Roman" w:cs="Times New Roman"/>
          <w:sz w:val="28"/>
          <w:szCs w:val="28"/>
          <w:lang w:eastAsia="ar-SA"/>
        </w:rPr>
        <w:t>ПОЛЬША В НАШИХ СЕРДЦАХ. ЧЕСТЬ, СВОБОДА, ЛЮБОВЬ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 в Российско-Немецком Доме</w:t>
      </w:r>
    </w:p>
    <w:p w:rsidR="004274B3" w:rsidRDefault="004274B3" w:rsidP="004C2BE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85902" w:rsidRDefault="00185902" w:rsidP="0018590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 октября 2018</w:t>
      </w:r>
      <w:r w:rsidR="006715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(суббота)</w:t>
      </w:r>
      <w:r w:rsidRPr="009D73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: </w:t>
      </w:r>
    </w:p>
    <w:p w:rsidR="004274B3" w:rsidRPr="004274B3" w:rsidRDefault="00E4500C" w:rsidP="0018590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9:00 - 10:00 – р</w:t>
      </w:r>
      <w:r w:rsidR="004274B3" w:rsidRPr="004274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егистрация участников </w:t>
      </w:r>
      <w:r w:rsidR="004274B3">
        <w:rPr>
          <w:rFonts w:ascii="Times New Roman" w:eastAsia="Calibri" w:hAnsi="Times New Roman" w:cs="Times New Roman"/>
          <w:sz w:val="28"/>
          <w:szCs w:val="28"/>
          <w:lang w:eastAsia="ar-SA"/>
        </w:rPr>
        <w:t>круглого стола</w:t>
      </w:r>
    </w:p>
    <w:p w:rsidR="00185902" w:rsidRPr="00185902" w:rsidRDefault="004274B3" w:rsidP="0018590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10:0</w:t>
      </w:r>
      <w:r w:rsidR="00185902" w:rsidRPr="00185902">
        <w:rPr>
          <w:rFonts w:ascii="Times New Roman" w:eastAsia="Calibri" w:hAnsi="Times New Roman" w:cs="Times New Roman"/>
          <w:sz w:val="28"/>
          <w:szCs w:val="28"/>
          <w:lang w:eastAsia="ar-SA"/>
        </w:rPr>
        <w:t>0 – 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3:0</w:t>
      </w:r>
      <w:r w:rsidR="00E4500C">
        <w:rPr>
          <w:rFonts w:ascii="Times New Roman" w:eastAsia="Calibri" w:hAnsi="Times New Roman" w:cs="Times New Roman"/>
          <w:sz w:val="28"/>
          <w:szCs w:val="28"/>
          <w:lang w:eastAsia="ar-SA"/>
        </w:rPr>
        <w:t>0 – к</w:t>
      </w:r>
      <w:r w:rsidR="00185902" w:rsidRPr="001859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руглый стол на тему </w:t>
      </w:r>
      <w:r w:rsidR="00E4500C" w:rsidRPr="00E4500C">
        <w:rPr>
          <w:rFonts w:ascii="Times New Roman" w:eastAsia="Calibri" w:hAnsi="Times New Roman" w:cs="Times New Roman"/>
          <w:sz w:val="28"/>
          <w:szCs w:val="28"/>
          <w:lang w:eastAsia="ar-SA"/>
        </w:rPr>
        <w:t>«УЧАСТИЕ МОЛОДЕЖИ В ПОЛОНИЙНОМ ДВИЖЕНИИ ЗАПАДНОЙ СИБИРИ: ПРОБЛЕМЫ И ПЕРСПЕКТИВЫ»</w:t>
      </w:r>
    </w:p>
    <w:p w:rsidR="004274B3" w:rsidRPr="004274B3" w:rsidRDefault="00E4500C" w:rsidP="004274B3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13:00 – 14:00 – о</w:t>
      </w:r>
      <w:r w:rsidR="004274B3" w:rsidRPr="004274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бед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4C2BED" w:rsidRDefault="00E4500C" w:rsidP="004274B3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14:00 – 17</w:t>
      </w:r>
      <w:r w:rsidR="004274B3" w:rsidRPr="004274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:00 – продолжение </w:t>
      </w:r>
      <w:r w:rsidR="004274B3">
        <w:rPr>
          <w:rFonts w:ascii="Times New Roman" w:eastAsia="Calibri" w:hAnsi="Times New Roman" w:cs="Times New Roman"/>
          <w:sz w:val="28"/>
          <w:szCs w:val="28"/>
          <w:lang w:eastAsia="ar-SA"/>
        </w:rPr>
        <w:t>круглого стола</w:t>
      </w:r>
    </w:p>
    <w:p w:rsidR="006715A5" w:rsidRPr="009D73AE" w:rsidRDefault="006715A5" w:rsidP="004274B3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D73AE" w:rsidRPr="00EA170F" w:rsidRDefault="00EA170F" w:rsidP="009D73AE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     </w:t>
      </w:r>
      <w:r w:rsidR="0018590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7</w:t>
      </w:r>
      <w:r w:rsidR="00185902" w:rsidRPr="0018590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октября 2018</w:t>
      </w:r>
      <w:r w:rsidR="006715A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(воскресенье)</w:t>
      </w:r>
      <w:r w:rsidR="00185902" w:rsidRPr="0018590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:</w:t>
      </w:r>
    </w:p>
    <w:p w:rsidR="00EA170F" w:rsidRPr="009D73AE" w:rsidRDefault="00EA170F" w:rsidP="009D73AE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Pr="00EA17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Отъезд </w:t>
      </w:r>
      <w:r w:rsidR="006715A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иногородних </w:t>
      </w:r>
      <w:r w:rsidRPr="00EA170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участников конференции</w:t>
      </w:r>
      <w:r w:rsidR="006715A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 круглого стола.</w:t>
      </w:r>
    </w:p>
    <w:p w:rsidR="009D73AE" w:rsidRPr="009D73AE" w:rsidRDefault="009D73AE" w:rsidP="009D73AE">
      <w:pPr>
        <w:pageBreakBefore/>
        <w:suppressAutoHyphens/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  <w:lang w:eastAsia="ar-SA"/>
        </w:rPr>
      </w:pPr>
    </w:p>
    <w:p w:rsidR="009D73AE" w:rsidRPr="009D73AE" w:rsidRDefault="009D73AE" w:rsidP="009D73A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D73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ОРГАНИЗАЦИОННЫЙ КОМИТЕТ</w:t>
      </w:r>
    </w:p>
    <w:p w:rsidR="009D73AE" w:rsidRPr="009D73AE" w:rsidRDefault="009D73AE" w:rsidP="009D73A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D73AE" w:rsidRPr="009D73AE" w:rsidRDefault="009A0074" w:rsidP="009A007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ПРЕДСЕДАТЕЛЬ</w:t>
      </w:r>
      <w:r w:rsidR="009D73AE" w:rsidRPr="009D73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229"/>
      </w:tblGrid>
      <w:tr w:rsidR="009D73AE" w:rsidRPr="009D73AE" w:rsidTr="009A0074">
        <w:trPr>
          <w:trHeight w:val="130"/>
        </w:trPr>
        <w:tc>
          <w:tcPr>
            <w:tcW w:w="2802" w:type="dxa"/>
            <w:shd w:val="clear" w:color="auto" w:fill="auto"/>
          </w:tcPr>
          <w:p w:rsidR="009D73AE" w:rsidRPr="009D73AE" w:rsidRDefault="009A0074" w:rsidP="009D73A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Скубневский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В.А.</w:t>
            </w:r>
            <w:r w:rsidR="009D73AE" w:rsidRPr="009D73A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– </w:t>
            </w:r>
          </w:p>
        </w:tc>
        <w:tc>
          <w:tcPr>
            <w:tcW w:w="7229" w:type="dxa"/>
            <w:shd w:val="clear" w:color="auto" w:fill="auto"/>
          </w:tcPr>
          <w:p w:rsidR="009D73AE" w:rsidRDefault="005F6029" w:rsidP="009A00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Доктор исторических наук</w:t>
            </w:r>
            <w:r w:rsidR="009A00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, профессор Алтайского государственного университета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(</w:t>
            </w:r>
            <w:r w:rsidR="004C2B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Барнаул)</w:t>
            </w:r>
          </w:p>
          <w:p w:rsidR="009A0074" w:rsidRPr="009D73AE" w:rsidRDefault="009A0074" w:rsidP="009A00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D73AE" w:rsidRPr="009D73AE" w:rsidRDefault="009D73AE" w:rsidP="009D73A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D73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ЧЛЕНЫ ОРГКОМИТЕТА: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229"/>
      </w:tblGrid>
      <w:tr w:rsidR="009D73AE" w:rsidRPr="009D73AE" w:rsidTr="00660B76">
        <w:trPr>
          <w:trHeight w:val="312"/>
        </w:trPr>
        <w:tc>
          <w:tcPr>
            <w:tcW w:w="2802" w:type="dxa"/>
            <w:shd w:val="clear" w:color="auto" w:fill="auto"/>
          </w:tcPr>
          <w:p w:rsidR="008A08E0" w:rsidRDefault="008A08E0" w:rsidP="009D73A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72208E" w:rsidRDefault="00E72D64" w:rsidP="009D73A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Максимова С.Г. </w:t>
            </w:r>
            <w:r w:rsidRPr="00E72D6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     </w:t>
            </w:r>
          </w:p>
          <w:p w:rsidR="007B3B40" w:rsidRPr="009D73AE" w:rsidRDefault="007B3B40" w:rsidP="009D73A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4358D0" w:rsidRDefault="004358D0" w:rsidP="009D73A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72208E" w:rsidRDefault="005F6029" w:rsidP="00F534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наук, профессор, зав. кафедрой психологии, коммуникаций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5F60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Алтайского государ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ственного университета (</w:t>
            </w:r>
            <w:r w:rsidRPr="005F60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Барнаул)</w:t>
            </w:r>
          </w:p>
          <w:p w:rsidR="0072208E" w:rsidRDefault="0072208E" w:rsidP="009D73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358D0" w:rsidRPr="009D73AE" w:rsidRDefault="004358D0" w:rsidP="00ED27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73AE" w:rsidRPr="009D73AE" w:rsidTr="00660B76">
        <w:trPr>
          <w:trHeight w:val="312"/>
        </w:trPr>
        <w:tc>
          <w:tcPr>
            <w:tcW w:w="2802" w:type="dxa"/>
            <w:shd w:val="clear" w:color="auto" w:fill="auto"/>
          </w:tcPr>
          <w:p w:rsidR="009D73AE" w:rsidRDefault="00660B76" w:rsidP="009D73A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Ярмолинская В.В</w:t>
            </w:r>
            <w:r w:rsidR="009D73AE" w:rsidRPr="009D73A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. –</w:t>
            </w:r>
          </w:p>
          <w:p w:rsidR="005F6029" w:rsidRDefault="005F6029" w:rsidP="009D73A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5F6029" w:rsidRDefault="005F6029" w:rsidP="009D73A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5F6029" w:rsidRDefault="005F6029" w:rsidP="009D73A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5F6029" w:rsidRDefault="005F6029" w:rsidP="009D73A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5F6029" w:rsidRDefault="005F6029" w:rsidP="009D73A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5F6029" w:rsidRPr="009D73AE" w:rsidRDefault="005F6029" w:rsidP="009D73A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D73AE" w:rsidRDefault="00660B76" w:rsidP="009D73A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председатель Алтайской краевой культурно-просветительской общественной организации «Дом Польский»</w:t>
            </w:r>
          </w:p>
          <w:p w:rsidR="005F6029" w:rsidRDefault="005F6029" w:rsidP="009D73A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F6029" w:rsidRDefault="005F6029" w:rsidP="009D73A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F6029" w:rsidRDefault="005F6029" w:rsidP="009D73A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F6029" w:rsidRPr="009D73AE" w:rsidRDefault="005F6029" w:rsidP="009D73A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D73AE" w:rsidRPr="009D73AE" w:rsidRDefault="009D73AE" w:rsidP="009D73AE">
      <w:pPr>
        <w:pageBreakBefore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9D73AE" w:rsidRPr="009D73AE" w:rsidRDefault="009D73AE" w:rsidP="009D73A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73A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УСЛОВИЯ УЧАСТИЯ</w:t>
      </w:r>
    </w:p>
    <w:p w:rsidR="009D73AE" w:rsidRPr="009D73AE" w:rsidRDefault="00FA069E" w:rsidP="00FA069E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="009D73AE"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Заявку на участие в конференции (приложение 1) и </w:t>
      </w:r>
      <w:r w:rsidR="00080AF6">
        <w:rPr>
          <w:rFonts w:ascii="Times New Roman" w:eastAsia="Calibri" w:hAnsi="Times New Roman" w:cs="Times New Roman"/>
          <w:sz w:val="28"/>
          <w:szCs w:val="28"/>
          <w:lang w:eastAsia="ar-SA"/>
        </w:rPr>
        <w:t>название доклада</w:t>
      </w:r>
      <w:r w:rsidR="009D73AE"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необходимо направить на электронную почту </w:t>
      </w:r>
      <w:hyperlink r:id="rId8" w:history="1">
        <w:r w:rsidR="003E29AE" w:rsidRPr="00C04FA8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 w:eastAsia="ar-SA"/>
          </w:rPr>
          <w:t>vandayrmolinskya</w:t>
        </w:r>
        <w:r w:rsidR="003E29AE" w:rsidRPr="00C04FA8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eastAsia="ar-SA"/>
          </w:rPr>
          <w:t>@</w:t>
        </w:r>
        <w:r w:rsidR="003E29AE" w:rsidRPr="00C04FA8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 w:eastAsia="ar-SA"/>
          </w:rPr>
          <w:t>mail</w:t>
        </w:r>
        <w:r w:rsidR="003E29AE" w:rsidRPr="00C04FA8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eastAsia="ar-SA"/>
          </w:rPr>
          <w:t>.</w:t>
        </w:r>
        <w:proofErr w:type="spellStart"/>
        <w:r w:rsidR="003E29AE" w:rsidRPr="00C04FA8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 w:eastAsia="ar-SA"/>
          </w:rPr>
          <w:t>ru</w:t>
        </w:r>
        <w:proofErr w:type="spellEnd"/>
      </w:hyperlink>
      <w:r w:rsidR="003E29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9D73AE" w:rsidRPr="009D73A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до </w:t>
      </w:r>
      <w:r w:rsidR="00007F9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2</w:t>
      </w:r>
      <w:r w:rsidR="00CF28F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5</w:t>
      </w:r>
      <w:r w:rsidR="009D73AE" w:rsidRPr="009D73A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1458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сентября 2018</w:t>
      </w:r>
      <w:r w:rsidR="009D73AE" w:rsidRPr="009D73A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года</w:t>
      </w:r>
      <w:r w:rsidR="009D73AE"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своевременной подготовки программы конференции и издания сборника материалов.</w:t>
      </w:r>
    </w:p>
    <w:p w:rsidR="009D73AE" w:rsidRPr="009D73AE" w:rsidRDefault="009D73AE" w:rsidP="009D73A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>Заявка и те</w:t>
      </w:r>
      <w:proofErr w:type="gramStart"/>
      <w:r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>кст ст</w:t>
      </w:r>
      <w:proofErr w:type="gramEnd"/>
      <w:r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атьи направляются в виде файлов </w:t>
      </w:r>
      <w:r w:rsidR="001E5D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формате </w:t>
      </w:r>
      <w:r w:rsidR="001E5D1D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doc</w:t>
      </w:r>
      <w:r w:rsidR="001E5D1D" w:rsidRPr="001E5D1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указанием фамилии первого автора. </w:t>
      </w:r>
    </w:p>
    <w:p w:rsidR="009D73AE" w:rsidRPr="009D73AE" w:rsidRDefault="009D73AE" w:rsidP="009D73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Электронная копия сборника будет разослана всем участникам. Минимальный объем статьи – </w:t>
      </w:r>
      <w:r w:rsidR="00CF28FB">
        <w:rPr>
          <w:rFonts w:ascii="Times New Roman" w:eastAsia="Calibri" w:hAnsi="Times New Roman" w:cs="Times New Roman"/>
          <w:sz w:val="28"/>
          <w:szCs w:val="28"/>
          <w:lang w:eastAsia="ar-SA"/>
        </w:rPr>
        <w:t>0,3</w:t>
      </w:r>
      <w:r w:rsidR="005145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печатного листа, максимальный объем – </w:t>
      </w:r>
      <w:r w:rsidR="00CF28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0,5 печ</w:t>
      </w:r>
      <w:r w:rsidR="00514587">
        <w:rPr>
          <w:rFonts w:ascii="Times New Roman" w:eastAsia="Calibri" w:hAnsi="Times New Roman" w:cs="Times New Roman"/>
          <w:sz w:val="28"/>
          <w:szCs w:val="28"/>
          <w:lang w:eastAsia="ar-SA"/>
        </w:rPr>
        <w:t>атного листа</w:t>
      </w:r>
      <w:r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9D73AE" w:rsidRPr="009D73AE" w:rsidRDefault="009D73AE" w:rsidP="009D73A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>При получении полного комплекта материалов (заявка</w:t>
      </w:r>
      <w:r w:rsidR="005145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>+</w:t>
      </w:r>
      <w:r w:rsidR="005145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>те</w:t>
      </w:r>
      <w:proofErr w:type="gramStart"/>
      <w:r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>кст ст</w:t>
      </w:r>
      <w:proofErr w:type="gramEnd"/>
      <w:r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атьи) авторам в течение недели будет выслано подтверждение по электронной почте. </w:t>
      </w:r>
    </w:p>
    <w:p w:rsidR="009D73AE" w:rsidRPr="009D73AE" w:rsidRDefault="009D73AE" w:rsidP="009D73AE">
      <w:pPr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>Оргкомитет конференции оставляет за собой право отбора и редактирования материалов, не вступая с автором в переписку.</w:t>
      </w:r>
    </w:p>
    <w:p w:rsidR="009D73AE" w:rsidRPr="009D73AE" w:rsidRDefault="009D73AE" w:rsidP="009D73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D73AE">
        <w:rPr>
          <w:rFonts w:ascii="Times New Roman" w:eastAsia="Calibri" w:hAnsi="Times New Roman" w:cs="Times New Roman"/>
          <w:sz w:val="28"/>
          <w:szCs w:val="28"/>
          <w:lang w:eastAsia="ar-SA"/>
        </w:rPr>
        <w:t>Материалы, пришедшие в Оргкомитет позднее указанного срока или выполненные без соблюдения требований, опубликованы не будут.</w:t>
      </w:r>
    </w:p>
    <w:p w:rsidR="009D73AE" w:rsidRPr="009D73AE" w:rsidRDefault="009D73AE" w:rsidP="009D73AE">
      <w:pPr>
        <w:suppressAutoHyphens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D73AE" w:rsidRPr="009D73AE" w:rsidRDefault="009D73AE" w:rsidP="009D73AE">
      <w:pPr>
        <w:suppressAutoHyphens/>
        <w:autoSpaceDE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9D73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Координатор работы конференции</w:t>
      </w:r>
      <w:r w:rsidRPr="009D73A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: </w:t>
      </w:r>
    </w:p>
    <w:p w:rsidR="00BA50C1" w:rsidRPr="00BA50C1" w:rsidRDefault="00514587" w:rsidP="00514587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1E5D1D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Ярм</w:t>
      </w:r>
      <w:r w:rsidR="00BA50C1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олинская Ванда Васильевна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–  телефон +7 913 256 7957, </w:t>
      </w:r>
      <w:r w:rsidR="001E5D1D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электронная почта:</w:t>
      </w:r>
      <w:r w:rsidR="001E5D1D" w:rsidRPr="001E5D1D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BA50C1" w:rsidRPr="00BA50C1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vandayrmolinskya</w:t>
      </w:r>
      <w:proofErr w:type="spellEnd"/>
      <w:r w:rsidR="00BA50C1" w:rsidRPr="00BA50C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@</w:t>
      </w:r>
      <w:r w:rsidR="00BA50C1" w:rsidRPr="00BA50C1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mail</w:t>
      </w:r>
      <w:r w:rsidR="00BA50C1" w:rsidRPr="00BA50C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proofErr w:type="spellStart"/>
      <w:r w:rsidR="00BA50C1" w:rsidRPr="00BA50C1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ru</w:t>
      </w:r>
      <w:proofErr w:type="spellEnd"/>
    </w:p>
    <w:p w:rsidR="009D73AE" w:rsidRPr="009D73AE" w:rsidRDefault="009D73AE" w:rsidP="0051458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D73AE" w:rsidRPr="009D73AE" w:rsidRDefault="009D73AE" w:rsidP="009D73AE">
      <w:pPr>
        <w:pageBreakBefore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D73AE" w:rsidRPr="009D73AE" w:rsidRDefault="009D73AE" w:rsidP="001345AF">
      <w:pPr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D73A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Приложение 1</w:t>
      </w:r>
      <w:bookmarkStart w:id="0" w:name="_GoBack"/>
      <w:bookmarkEnd w:id="0"/>
    </w:p>
    <w:p w:rsidR="009D73AE" w:rsidRPr="009D73AE" w:rsidRDefault="009D73AE" w:rsidP="001345AF">
      <w:p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1345AF" w:rsidRPr="001345AF" w:rsidRDefault="001345AF" w:rsidP="00134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1345AF" w:rsidRPr="001345AF" w:rsidRDefault="001345AF" w:rsidP="001345A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работе международной научно-практической конференции</w:t>
      </w:r>
    </w:p>
    <w:p w:rsidR="001345AF" w:rsidRPr="001345AF" w:rsidRDefault="001345AF" w:rsidP="00134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4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«СУДЬБЫ ПОЛЯКОВ АЛТАЯ»</w:t>
      </w:r>
    </w:p>
    <w:p w:rsidR="001345AF" w:rsidRPr="001345AF" w:rsidRDefault="001345AF" w:rsidP="00134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дискуссии за круглым столом</w:t>
      </w:r>
    </w:p>
    <w:p w:rsidR="001345AF" w:rsidRPr="001345AF" w:rsidRDefault="001345AF" w:rsidP="00134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4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«УЧАСТИЕ МОЛОДЕЖИ В ПОЛОНИЙНОМ ДВИЖЕНИИ СИБИРИ: ПРОБЛЕМЫ И ПЕРСПЕКТИВЫ»</w:t>
      </w:r>
    </w:p>
    <w:p w:rsidR="00514587" w:rsidRDefault="004B4DC6" w:rsidP="009D73A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B4DC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Барнаул, 5 – 6 октября 2018 г.</w:t>
      </w:r>
    </w:p>
    <w:p w:rsidR="001345AF" w:rsidRPr="004B4DC6" w:rsidRDefault="001345AF" w:rsidP="009D73A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tbl>
      <w:tblPr>
        <w:tblW w:w="1014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3718"/>
        <w:gridCol w:w="6429"/>
      </w:tblGrid>
      <w:tr w:rsidR="009D73AE" w:rsidRPr="009D73AE" w:rsidTr="00BA50C1">
        <w:trPr>
          <w:trHeight w:val="2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3AE" w:rsidRPr="009D73AE" w:rsidRDefault="009D73AE" w:rsidP="009D73A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73A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Ф.И.О. (полностью)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AE" w:rsidRPr="009D73AE" w:rsidRDefault="009D73AE" w:rsidP="009D73AE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9D73A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Приводятся данные всех авторов</w:t>
            </w:r>
          </w:p>
        </w:tc>
      </w:tr>
      <w:tr w:rsidR="009D73AE" w:rsidRPr="009D73AE" w:rsidTr="00BA50C1">
        <w:trPr>
          <w:trHeight w:val="2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3AE" w:rsidRPr="009D73AE" w:rsidRDefault="009D73AE" w:rsidP="009D73A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73A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Название статьи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AE" w:rsidRPr="009D73AE" w:rsidRDefault="009D73AE" w:rsidP="009D73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73AE" w:rsidRPr="009D73AE" w:rsidTr="00BA50C1">
        <w:trPr>
          <w:trHeight w:val="2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3AE" w:rsidRPr="009D73AE" w:rsidRDefault="009D73AE" w:rsidP="009D73A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73A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Форма участия (очная, заочная)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AE" w:rsidRPr="009D73AE" w:rsidRDefault="009D73AE" w:rsidP="009D73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73AE" w:rsidRPr="009D73AE" w:rsidTr="00BA50C1">
        <w:trPr>
          <w:trHeight w:val="2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3AE" w:rsidRPr="009D73AE" w:rsidRDefault="009D73AE" w:rsidP="009D73A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73A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 работы или учебы (вуз, направление подготовки, группа)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AE" w:rsidRPr="009D73AE" w:rsidRDefault="009D73AE" w:rsidP="009D73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73AE" w:rsidRPr="009D73AE" w:rsidTr="00BA50C1">
        <w:trPr>
          <w:trHeight w:val="2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3AE" w:rsidRPr="009D73AE" w:rsidRDefault="009D73AE" w:rsidP="009D73A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73A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AE" w:rsidRPr="009D73AE" w:rsidRDefault="009D73AE" w:rsidP="009D73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73AE" w:rsidRPr="009D73AE" w:rsidTr="00BA50C1">
        <w:trPr>
          <w:trHeight w:val="2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3AE" w:rsidRPr="009D73AE" w:rsidRDefault="009D73AE" w:rsidP="009D73A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73A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Ученая степень, звание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AE" w:rsidRPr="009D73AE" w:rsidRDefault="009D73AE" w:rsidP="009D73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73AE" w:rsidRPr="009D73AE" w:rsidTr="00BA50C1">
        <w:trPr>
          <w:trHeight w:val="2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3AE" w:rsidRPr="009D73AE" w:rsidRDefault="009D73AE" w:rsidP="009D73A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73A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Почтовый адрес с индексом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AE" w:rsidRPr="009D73AE" w:rsidRDefault="009D73AE" w:rsidP="009D73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73AE" w:rsidRPr="009D73AE" w:rsidTr="00BA50C1">
        <w:trPr>
          <w:trHeight w:val="2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3AE" w:rsidRPr="009D73AE" w:rsidRDefault="009D73AE" w:rsidP="009D73A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73A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AE" w:rsidRPr="009D73AE" w:rsidRDefault="009D73AE" w:rsidP="009D73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73AE" w:rsidRPr="009D73AE" w:rsidTr="00BA50C1">
        <w:trPr>
          <w:trHeight w:val="2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3AE" w:rsidRPr="009D73AE" w:rsidRDefault="009D73AE" w:rsidP="009D73A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73A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E</w:t>
            </w:r>
            <w:r w:rsidRPr="009D73A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 w:rsidRPr="009D73A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mail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AE" w:rsidRPr="009D73AE" w:rsidRDefault="009D73AE" w:rsidP="009D73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73AE" w:rsidRPr="009D73AE" w:rsidTr="00BA50C1">
        <w:trPr>
          <w:trHeight w:val="2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3AE" w:rsidRPr="009D73AE" w:rsidRDefault="009D73AE" w:rsidP="009D73A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73A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Источник информации о конференции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AE" w:rsidRPr="009D73AE" w:rsidRDefault="009D73AE" w:rsidP="009D73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D73AE" w:rsidRPr="009D73AE" w:rsidRDefault="009D73AE" w:rsidP="009D73AE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sectPr w:rsidR="009D73AE" w:rsidRPr="009D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E0"/>
    <w:rsid w:val="00007F9A"/>
    <w:rsid w:val="00080AF6"/>
    <w:rsid w:val="000D1675"/>
    <w:rsid w:val="0012663E"/>
    <w:rsid w:val="001345AF"/>
    <w:rsid w:val="00185902"/>
    <w:rsid w:val="001D5CC6"/>
    <w:rsid w:val="001E5D1D"/>
    <w:rsid w:val="002255FC"/>
    <w:rsid w:val="003E29AE"/>
    <w:rsid w:val="004274B3"/>
    <w:rsid w:val="004358D0"/>
    <w:rsid w:val="00441AD8"/>
    <w:rsid w:val="0049556B"/>
    <w:rsid w:val="004B4DC6"/>
    <w:rsid w:val="004C2BED"/>
    <w:rsid w:val="004C3B82"/>
    <w:rsid w:val="004C51AF"/>
    <w:rsid w:val="004E439A"/>
    <w:rsid w:val="004F4BAD"/>
    <w:rsid w:val="00514587"/>
    <w:rsid w:val="00543B99"/>
    <w:rsid w:val="0054588A"/>
    <w:rsid w:val="005F6029"/>
    <w:rsid w:val="00660B76"/>
    <w:rsid w:val="006715A5"/>
    <w:rsid w:val="006843BD"/>
    <w:rsid w:val="0072208E"/>
    <w:rsid w:val="007B3B40"/>
    <w:rsid w:val="008933B8"/>
    <w:rsid w:val="008A08E0"/>
    <w:rsid w:val="008A6CF4"/>
    <w:rsid w:val="00916020"/>
    <w:rsid w:val="009A0074"/>
    <w:rsid w:val="009D73AE"/>
    <w:rsid w:val="00A57F8C"/>
    <w:rsid w:val="00A75E54"/>
    <w:rsid w:val="00B6162E"/>
    <w:rsid w:val="00BA50C1"/>
    <w:rsid w:val="00BA616F"/>
    <w:rsid w:val="00C71379"/>
    <w:rsid w:val="00CC3115"/>
    <w:rsid w:val="00CF0B30"/>
    <w:rsid w:val="00CF28FB"/>
    <w:rsid w:val="00D8444E"/>
    <w:rsid w:val="00D96F32"/>
    <w:rsid w:val="00E4500C"/>
    <w:rsid w:val="00E54FE0"/>
    <w:rsid w:val="00E72D64"/>
    <w:rsid w:val="00EA170F"/>
    <w:rsid w:val="00ED2712"/>
    <w:rsid w:val="00F179B3"/>
    <w:rsid w:val="00F534BD"/>
    <w:rsid w:val="00F9738C"/>
    <w:rsid w:val="00FA069E"/>
    <w:rsid w:val="00F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3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3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ayrmolinsky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lonia-altaj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dayrmolinsky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Ванда</dc:creator>
  <cp:keywords/>
  <dc:description/>
  <cp:lastModifiedBy>Ванда</cp:lastModifiedBy>
  <cp:revision>50</cp:revision>
  <cp:lastPrinted>2017-07-07T05:52:00Z</cp:lastPrinted>
  <dcterms:created xsi:type="dcterms:W3CDTF">2017-07-02T18:04:00Z</dcterms:created>
  <dcterms:modified xsi:type="dcterms:W3CDTF">2018-09-11T07:22:00Z</dcterms:modified>
</cp:coreProperties>
</file>